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C31" w:rsidRDefault="00712F59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noProof/>
          <w:lang w:eastAsia="cs-CZ"/>
        </w:rPr>
        <w:drawing>
          <wp:anchor distT="360045" distB="0" distL="360045" distR="360045" simplePos="0" relativeHeight="251657728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141605</wp:posOffset>
            </wp:positionV>
            <wp:extent cx="1423035" cy="1356360"/>
            <wp:effectExtent l="1905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C31">
        <w:rPr>
          <w:rFonts w:ascii="Calibri" w:hAnsi="Calibri"/>
          <w:sz w:val="26"/>
          <w:szCs w:val="26"/>
        </w:rPr>
        <w:t>Vážení rodiče,</w:t>
      </w:r>
    </w:p>
    <w:p w:rsidR="006A3C31" w:rsidRDefault="006A3C31">
      <w:pPr>
        <w:jc w:val="both"/>
        <w:rPr>
          <w:rFonts w:ascii="Calibri" w:hAnsi="Calibri"/>
          <w:sz w:val="26"/>
          <w:szCs w:val="26"/>
        </w:rPr>
      </w:pPr>
    </w:p>
    <w:p w:rsidR="006A3C31" w:rsidRDefault="006A3C31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dostávají se Vá</w:t>
      </w:r>
      <w:r w:rsidR="007B142D">
        <w:rPr>
          <w:rFonts w:ascii="Calibri" w:hAnsi="Calibri"/>
          <w:sz w:val="26"/>
          <w:szCs w:val="26"/>
        </w:rPr>
        <w:t>m do rukou důležité informace o </w:t>
      </w:r>
      <w:r>
        <w:rPr>
          <w:rFonts w:ascii="Calibri" w:hAnsi="Calibri"/>
          <w:sz w:val="26"/>
          <w:szCs w:val="26"/>
        </w:rPr>
        <w:t>letošním táboře</w:t>
      </w:r>
      <w:r w:rsidR="0005543E">
        <w:rPr>
          <w:rFonts w:ascii="Calibri" w:hAnsi="Calibri"/>
          <w:sz w:val="26"/>
          <w:szCs w:val="26"/>
        </w:rPr>
        <w:t xml:space="preserve"> našeho oddílu</w:t>
      </w:r>
      <w:r w:rsidR="00F46596">
        <w:rPr>
          <w:rFonts w:ascii="Calibri" w:hAnsi="Calibri"/>
          <w:sz w:val="26"/>
          <w:szCs w:val="26"/>
        </w:rPr>
        <w:t xml:space="preserve">, který proběhne </w:t>
      </w:r>
      <w:r w:rsidR="00F46596">
        <w:rPr>
          <w:rFonts w:ascii="Calibri" w:hAnsi="Calibri"/>
          <w:b/>
          <w:bCs/>
          <w:sz w:val="26"/>
          <w:szCs w:val="26"/>
        </w:rPr>
        <w:t>16.7. - 30</w:t>
      </w:r>
      <w:r w:rsidR="00C81C0F">
        <w:rPr>
          <w:rFonts w:ascii="Calibri" w:hAnsi="Calibri"/>
          <w:b/>
          <w:bCs/>
          <w:sz w:val="26"/>
          <w:szCs w:val="26"/>
        </w:rPr>
        <w:t>. 7</w:t>
      </w:r>
      <w:r>
        <w:rPr>
          <w:rFonts w:ascii="Calibri" w:hAnsi="Calibri"/>
          <w:b/>
          <w:bCs/>
          <w:sz w:val="26"/>
          <w:szCs w:val="26"/>
        </w:rPr>
        <w:t xml:space="preserve">. </w:t>
      </w:r>
      <w:r w:rsidR="00F46596">
        <w:rPr>
          <w:rFonts w:ascii="Calibri" w:hAnsi="Calibri"/>
          <w:b/>
          <w:sz w:val="26"/>
          <w:szCs w:val="26"/>
        </w:rPr>
        <w:t>2016</w:t>
      </w:r>
      <w:r>
        <w:rPr>
          <w:rFonts w:ascii="Calibri" w:hAnsi="Calibri"/>
          <w:b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</w:t>
      </w:r>
      <w:r w:rsidR="00AA30F7">
        <w:rPr>
          <w:rFonts w:ascii="Calibri" w:hAnsi="Calibri"/>
          <w:sz w:val="26"/>
          <w:szCs w:val="26"/>
        </w:rPr>
        <w:t>Letos pojedeme opět na</w:t>
      </w:r>
      <w:r w:rsidR="004811E8">
        <w:rPr>
          <w:rFonts w:ascii="Calibri" w:hAnsi="Calibri"/>
          <w:sz w:val="26"/>
          <w:szCs w:val="26"/>
        </w:rPr>
        <w:t xml:space="preserve"> tábořiště u obce Radenín </w:t>
      </w:r>
      <w:r w:rsidR="009A0D17">
        <w:rPr>
          <w:rFonts w:ascii="Calibri" w:hAnsi="Calibri"/>
          <w:sz w:val="26"/>
          <w:szCs w:val="26"/>
        </w:rPr>
        <w:t>(mapa v příloze).</w:t>
      </w:r>
      <w:r w:rsidR="00F46596">
        <w:rPr>
          <w:rFonts w:ascii="Calibri" w:hAnsi="Calibri"/>
          <w:sz w:val="26"/>
          <w:szCs w:val="26"/>
        </w:rPr>
        <w:t xml:space="preserve"> Odjezd na letní tábor </w:t>
      </w:r>
      <w:r w:rsidR="00941A81">
        <w:rPr>
          <w:rFonts w:ascii="Calibri" w:hAnsi="Calibri"/>
          <w:sz w:val="26"/>
          <w:szCs w:val="26"/>
        </w:rPr>
        <w:t xml:space="preserve">tentokrát </w:t>
      </w:r>
      <w:r w:rsidR="00941A81" w:rsidRPr="00430E4C">
        <w:rPr>
          <w:rFonts w:ascii="Calibri" w:hAnsi="Calibri"/>
          <w:b/>
          <w:sz w:val="26"/>
          <w:szCs w:val="26"/>
        </w:rPr>
        <w:t>nebude společný</w:t>
      </w:r>
      <w:r w:rsidR="00941A81">
        <w:rPr>
          <w:rFonts w:ascii="Calibri" w:hAnsi="Calibri"/>
          <w:sz w:val="26"/>
          <w:szCs w:val="26"/>
        </w:rPr>
        <w:t>. Svoje děti můžete na tábořiště</w:t>
      </w:r>
      <w:r w:rsidR="00C81C0F">
        <w:rPr>
          <w:rFonts w:ascii="Calibri" w:hAnsi="Calibri"/>
          <w:sz w:val="26"/>
          <w:szCs w:val="26"/>
        </w:rPr>
        <w:t xml:space="preserve"> </w:t>
      </w:r>
      <w:r w:rsidR="00941A81" w:rsidRPr="00C1052A">
        <w:rPr>
          <w:rFonts w:ascii="Calibri" w:hAnsi="Calibri"/>
          <w:b/>
          <w:sz w:val="26"/>
          <w:szCs w:val="26"/>
        </w:rPr>
        <w:t>přívážet</w:t>
      </w:r>
      <w:r w:rsidR="00C81C0F">
        <w:rPr>
          <w:rFonts w:ascii="Calibri" w:hAnsi="Calibri"/>
          <w:sz w:val="26"/>
          <w:szCs w:val="26"/>
        </w:rPr>
        <w:t xml:space="preserve"> v sobotu 16.7.</w:t>
      </w:r>
      <w:r w:rsidR="00941A81">
        <w:rPr>
          <w:rFonts w:ascii="Calibri" w:hAnsi="Calibri"/>
          <w:sz w:val="26"/>
          <w:szCs w:val="26"/>
        </w:rPr>
        <w:t xml:space="preserve"> mezi 13-14 hodinou.</w:t>
      </w:r>
      <w:r w:rsidR="00C81C0F">
        <w:rPr>
          <w:rFonts w:ascii="Calibri" w:hAnsi="Calibri"/>
          <w:sz w:val="26"/>
          <w:szCs w:val="26"/>
        </w:rPr>
        <w:t xml:space="preserve"> Tábor končí v neděli 30.7. Tento den bude děti možné odvážet od 10 do 12 hodin.</w:t>
      </w:r>
      <w:r w:rsidR="00734CA7">
        <w:rPr>
          <w:rFonts w:ascii="Calibri" w:hAnsi="Calibri"/>
          <w:sz w:val="26"/>
          <w:szCs w:val="26"/>
        </w:rPr>
        <w:t xml:space="preserve"> </w:t>
      </w:r>
    </w:p>
    <w:p w:rsidR="00AA30F7" w:rsidRDefault="006A3C31" w:rsidP="00AA30F7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bCs/>
          <w:sz w:val="26"/>
          <w:szCs w:val="26"/>
        </w:rPr>
        <w:t>Ná</w:t>
      </w:r>
      <w:r w:rsidR="00734CA7">
        <w:rPr>
          <w:rFonts w:ascii="Calibri" w:hAnsi="Calibri"/>
          <w:b/>
          <w:bCs/>
          <w:sz w:val="26"/>
          <w:szCs w:val="26"/>
        </w:rPr>
        <w:t>vštěvní den proběhne v neděli 24</w:t>
      </w:r>
      <w:r>
        <w:rPr>
          <w:rFonts w:ascii="Calibri" w:hAnsi="Calibri"/>
          <w:b/>
          <w:bCs/>
          <w:sz w:val="26"/>
          <w:szCs w:val="26"/>
        </w:rPr>
        <w:t>.7</w:t>
      </w:r>
      <w:r>
        <w:rPr>
          <w:rFonts w:ascii="Calibri" w:hAnsi="Calibri"/>
          <w:sz w:val="26"/>
          <w:szCs w:val="26"/>
        </w:rPr>
        <w:t>. Oficiálně bud</w:t>
      </w:r>
      <w:r w:rsidR="00734CA7">
        <w:rPr>
          <w:rFonts w:ascii="Calibri" w:hAnsi="Calibri"/>
          <w:sz w:val="26"/>
          <w:szCs w:val="26"/>
        </w:rPr>
        <w:t xml:space="preserve">e návštěva tábora probíhat od </w:t>
      </w:r>
      <w:r w:rsidR="00C81C0F">
        <w:rPr>
          <w:rFonts w:ascii="Calibri" w:hAnsi="Calibri"/>
          <w:sz w:val="26"/>
          <w:szCs w:val="26"/>
        </w:rPr>
        <w:t>13</w:t>
      </w:r>
      <w:r w:rsidR="009A0D17">
        <w:rPr>
          <w:rFonts w:ascii="Calibri" w:hAnsi="Calibri"/>
          <w:sz w:val="26"/>
          <w:szCs w:val="26"/>
        </w:rPr>
        <w:t>.00 do 18h</w:t>
      </w:r>
      <w:r>
        <w:rPr>
          <w:rFonts w:ascii="Calibri" w:hAnsi="Calibri"/>
          <w:sz w:val="26"/>
          <w:szCs w:val="26"/>
        </w:rPr>
        <w:t>. Na táboře bude v ten den stálý dozor, takže není problém chlapce nechat samotného. Byli bychom však rádi, kdybyste, zejmén</w:t>
      </w:r>
      <w:r w:rsidR="00AA30F7">
        <w:rPr>
          <w:rFonts w:ascii="Calibri" w:hAnsi="Calibri"/>
          <w:sz w:val="26"/>
          <w:szCs w:val="26"/>
        </w:rPr>
        <w:t>a za mladšími chlapci, přijeli.</w:t>
      </w:r>
      <w:r w:rsidR="006A0839">
        <w:rPr>
          <w:rFonts w:ascii="Calibri" w:hAnsi="Calibri"/>
          <w:sz w:val="26"/>
          <w:szCs w:val="26"/>
        </w:rPr>
        <w:t xml:space="preserve"> Letošním tématem </w:t>
      </w:r>
      <w:r w:rsidR="006A0839" w:rsidRPr="006A0839">
        <w:rPr>
          <w:rFonts w:ascii="Calibri" w:hAnsi="Calibri"/>
          <w:b/>
          <w:sz w:val="26"/>
          <w:szCs w:val="26"/>
        </w:rPr>
        <w:t>celotáborové hry</w:t>
      </w:r>
      <w:r w:rsidR="006A0839">
        <w:rPr>
          <w:rFonts w:ascii="Calibri" w:hAnsi="Calibri"/>
          <w:sz w:val="26"/>
          <w:szCs w:val="26"/>
        </w:rPr>
        <w:t xml:space="preserve"> bude král Artuš a rytíři kulatého stolu. Proto si děti mohou připravit i odpovídající kostým.</w:t>
      </w:r>
    </w:p>
    <w:p w:rsidR="00C673D0" w:rsidRDefault="006A3C31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Cena tábora je </w:t>
      </w:r>
      <w:r>
        <w:rPr>
          <w:rFonts w:ascii="Calibri" w:hAnsi="Calibri"/>
          <w:b/>
          <w:sz w:val="26"/>
          <w:szCs w:val="26"/>
        </w:rPr>
        <w:t>2</w:t>
      </w:r>
      <w:r w:rsidR="00C673D0">
        <w:rPr>
          <w:rFonts w:ascii="Calibri" w:hAnsi="Calibri"/>
          <w:b/>
          <w:sz w:val="26"/>
          <w:szCs w:val="26"/>
        </w:rPr>
        <w:t>.</w:t>
      </w:r>
      <w:r>
        <w:rPr>
          <w:rFonts w:ascii="Calibri" w:hAnsi="Calibri"/>
          <w:b/>
          <w:sz w:val="26"/>
          <w:szCs w:val="26"/>
        </w:rPr>
        <w:t>500,- Kč</w:t>
      </w:r>
      <w:r w:rsidR="004811E8">
        <w:rPr>
          <w:rFonts w:ascii="Calibri" w:hAnsi="Calibri"/>
          <w:sz w:val="26"/>
          <w:szCs w:val="26"/>
        </w:rPr>
        <w:t xml:space="preserve"> - t</w:t>
      </w:r>
      <w:r>
        <w:rPr>
          <w:rFonts w:ascii="Calibri" w:hAnsi="Calibri"/>
          <w:sz w:val="26"/>
          <w:szCs w:val="26"/>
        </w:rPr>
        <w:t xml:space="preserve">uto částku je potřeba </w:t>
      </w:r>
      <w:r w:rsidR="00734CA7">
        <w:rPr>
          <w:rFonts w:ascii="Calibri" w:hAnsi="Calibri"/>
          <w:b/>
          <w:sz w:val="26"/>
          <w:szCs w:val="26"/>
        </w:rPr>
        <w:t>zaplatit nejpozději do 20</w:t>
      </w:r>
      <w:r w:rsidRPr="00C91A9F">
        <w:rPr>
          <w:rFonts w:ascii="Calibri" w:hAnsi="Calibri"/>
          <w:b/>
          <w:sz w:val="26"/>
          <w:szCs w:val="26"/>
        </w:rPr>
        <w:t>.6.</w:t>
      </w:r>
      <w:r w:rsidR="004811E8">
        <w:rPr>
          <w:rFonts w:ascii="Calibri" w:hAnsi="Calibri"/>
          <w:sz w:val="26"/>
          <w:szCs w:val="26"/>
        </w:rPr>
        <w:t xml:space="preserve">  Preferujeme platbu</w:t>
      </w:r>
      <w:r>
        <w:rPr>
          <w:rFonts w:ascii="Calibri" w:hAnsi="Calibri"/>
          <w:sz w:val="26"/>
          <w:szCs w:val="26"/>
        </w:rPr>
        <w:t xml:space="preserve"> převodem na účet střediska </w:t>
      </w:r>
      <w:r w:rsidR="00581A22" w:rsidRPr="00581A22">
        <w:rPr>
          <w:rFonts w:ascii="Calibri" w:hAnsi="Calibri"/>
          <w:b/>
          <w:sz w:val="26"/>
          <w:szCs w:val="26"/>
        </w:rPr>
        <w:t>400 410 420 / 2010</w:t>
      </w:r>
      <w:r w:rsidR="00581A22">
        <w:rPr>
          <w:rFonts w:ascii="Calibri" w:hAnsi="Calibri"/>
          <w:sz w:val="26"/>
          <w:szCs w:val="26"/>
        </w:rPr>
        <w:t xml:space="preserve"> (Fio banka), variabilní symbol je uvedený na přihlášce. D</w:t>
      </w:r>
      <w:r>
        <w:rPr>
          <w:rFonts w:ascii="Calibri" w:hAnsi="Calibri"/>
          <w:sz w:val="26"/>
          <w:szCs w:val="26"/>
        </w:rPr>
        <w:t>o zprávy pro příjemce uveďte jméno a příjmení dítěte.</w:t>
      </w:r>
      <w:r w:rsidR="00C673D0">
        <w:rPr>
          <w:rFonts w:ascii="Calibri" w:hAnsi="Calibri"/>
          <w:sz w:val="26"/>
          <w:szCs w:val="26"/>
        </w:rPr>
        <w:t xml:space="preserve"> Pro prvňáčky je možnost účastnit se i jen poloviny tábora (16.-24.7). V takovém případě je cena tábo</w:t>
      </w:r>
      <w:r w:rsidR="00430E4C">
        <w:rPr>
          <w:rFonts w:ascii="Calibri" w:hAnsi="Calibri"/>
          <w:sz w:val="26"/>
          <w:szCs w:val="26"/>
        </w:rPr>
        <w:t>r</w:t>
      </w:r>
      <w:r w:rsidR="00C673D0">
        <w:rPr>
          <w:rFonts w:ascii="Calibri" w:hAnsi="Calibri"/>
          <w:sz w:val="26"/>
          <w:szCs w:val="26"/>
        </w:rPr>
        <w:t>a 1.500,- Kč</w:t>
      </w:r>
    </w:p>
    <w:p w:rsidR="006A3C31" w:rsidRDefault="004811E8" w:rsidP="00C673D0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Platba v hotovosti je možná pouze po předchozí domluvě.</w:t>
      </w:r>
      <w:r w:rsidR="006A3C31">
        <w:rPr>
          <w:rFonts w:ascii="Calibri" w:hAnsi="Calibri"/>
          <w:sz w:val="26"/>
          <w:szCs w:val="26"/>
        </w:rPr>
        <w:t xml:space="preserve"> Pokud požadujete fakturu pro uhrazení částky zaměstnavatelem z FKSP, je nutné nám pro její vystavení zaslat tyto informace: </w:t>
      </w:r>
      <w:r w:rsidR="006A3C31">
        <w:rPr>
          <w:rFonts w:ascii="Calibri" w:hAnsi="Calibri" w:cs="Arial"/>
          <w:sz w:val="26"/>
          <w:szCs w:val="26"/>
        </w:rPr>
        <w:t>jméno a příjmení dítěte, datum narození, adresu trvalého bydliště a potom zda žádá matka nebo otec,</w:t>
      </w:r>
      <w:r w:rsidR="009A0D17">
        <w:rPr>
          <w:rFonts w:ascii="Calibri" w:hAnsi="Calibri" w:cs="Arial"/>
          <w:sz w:val="26"/>
          <w:szCs w:val="26"/>
        </w:rPr>
        <w:t xml:space="preserve"> </w:t>
      </w:r>
      <w:r w:rsidR="006A3C31">
        <w:rPr>
          <w:rFonts w:ascii="Calibri" w:hAnsi="Calibri" w:cs="Arial"/>
          <w:sz w:val="26"/>
          <w:szCs w:val="26"/>
        </w:rPr>
        <w:t>a údaje</w:t>
      </w:r>
      <w:r w:rsidR="009A0D17">
        <w:rPr>
          <w:rFonts w:ascii="Calibri" w:hAnsi="Calibri" w:cs="Arial"/>
          <w:sz w:val="26"/>
          <w:szCs w:val="26"/>
        </w:rPr>
        <w:t xml:space="preserve"> o</w:t>
      </w:r>
      <w:r w:rsidR="006A3C31">
        <w:rPr>
          <w:rFonts w:ascii="Calibri" w:hAnsi="Calibri" w:cs="Arial"/>
          <w:sz w:val="26"/>
          <w:szCs w:val="26"/>
        </w:rPr>
        <w:t xml:space="preserve"> zaměstnavateli</w:t>
      </w:r>
      <w:r w:rsidR="00C81C0F">
        <w:rPr>
          <w:rFonts w:ascii="Calibri" w:hAnsi="Calibri" w:cs="Arial"/>
          <w:sz w:val="26"/>
          <w:szCs w:val="26"/>
        </w:rPr>
        <w:t xml:space="preserve"> </w:t>
      </w:r>
      <w:r w:rsidR="006A3C31">
        <w:rPr>
          <w:rFonts w:ascii="Calibri" w:hAnsi="Calibri" w:cs="Arial"/>
          <w:sz w:val="26"/>
          <w:szCs w:val="26"/>
        </w:rPr>
        <w:t>-</w:t>
      </w:r>
      <w:r w:rsidR="00430E4C">
        <w:rPr>
          <w:rFonts w:ascii="Calibri" w:hAnsi="Calibri" w:cs="Arial"/>
          <w:sz w:val="26"/>
          <w:szCs w:val="26"/>
        </w:rPr>
        <w:t xml:space="preserve"> </w:t>
      </w:r>
      <w:r w:rsidR="009A0D17">
        <w:rPr>
          <w:rFonts w:ascii="Calibri" w:hAnsi="Calibri" w:cs="Arial"/>
          <w:sz w:val="26"/>
          <w:szCs w:val="26"/>
        </w:rPr>
        <w:t>název, sídlo, IČO</w:t>
      </w:r>
      <w:r w:rsidR="00430E4C">
        <w:rPr>
          <w:rFonts w:ascii="Calibri" w:hAnsi="Calibri" w:cs="Arial"/>
          <w:sz w:val="26"/>
          <w:szCs w:val="26"/>
        </w:rPr>
        <w:t xml:space="preserve"> -</w:t>
      </w:r>
      <w:r w:rsidR="009A0D17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a to na mojí e-mailovou </w:t>
      </w:r>
      <w:r w:rsidR="006A3C31">
        <w:rPr>
          <w:rFonts w:ascii="Calibri" w:hAnsi="Calibri"/>
          <w:sz w:val="26"/>
          <w:szCs w:val="26"/>
        </w:rPr>
        <w:t xml:space="preserve">adresu </w:t>
      </w:r>
      <w:r w:rsidR="009A0D17">
        <w:rPr>
          <w:rFonts w:ascii="Calibri" w:hAnsi="Calibri"/>
          <w:sz w:val="26"/>
          <w:szCs w:val="26"/>
        </w:rPr>
        <w:t>hajdap@seznam.cz</w:t>
      </w:r>
      <w:r w:rsidR="006A3C31">
        <w:rPr>
          <w:rFonts w:ascii="Calibri" w:hAnsi="Calibri"/>
          <w:sz w:val="26"/>
          <w:szCs w:val="26"/>
        </w:rPr>
        <w:t xml:space="preserve">. </w:t>
      </w:r>
    </w:p>
    <w:p w:rsidR="006A3C31" w:rsidRDefault="006A3C31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Další informace se týká mobilních telefonů</w:t>
      </w:r>
      <w:r w:rsidR="00C81C0F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Nebude nám vadit, když si Vaše dítě s sebou na tábor mobilní telefon vezme. Na druhou stranu ovšem věříme, že jednou z hlavních funkcí tábora je sblížení člověka s přírodou a odpočinek od moderního světa se vším, co s sebou přináší, a proto nechceme, aby s sebou děti v průběhu dne běžně telefon nosily (nehledě k riziku poškození telefonu v průběhu programu tábora). Telefony budou mít děti uložené a vypnuté ve stanech a v průběhu poledního klidu, před večerkou či v době jiného osobního volna budou mít kdykoliv možnost telefony zapnout a ozvat se Vám domů.</w:t>
      </w:r>
      <w:r w:rsidR="006A083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Pokud budete potřebovat se svým dětem nutně ozvat jindy, nebo kontaktovat vedoucí tábora, bude vždy v táboře </w:t>
      </w:r>
      <w:r>
        <w:rPr>
          <w:rFonts w:ascii="Calibri" w:hAnsi="Calibri"/>
          <w:b/>
          <w:bCs/>
          <w:sz w:val="26"/>
          <w:szCs w:val="26"/>
        </w:rPr>
        <w:t>dostupný alespoň jeden z následujících telefonů</w:t>
      </w:r>
      <w:r>
        <w:rPr>
          <w:rFonts w:ascii="Calibri" w:hAnsi="Calibri"/>
          <w:sz w:val="26"/>
          <w:szCs w:val="26"/>
        </w:rPr>
        <w:t>:</w:t>
      </w:r>
    </w:p>
    <w:p w:rsidR="006A3C31" w:rsidRDefault="009A0D17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Petr Hajduch</w:t>
      </w:r>
      <w:r w:rsidR="006A3C31">
        <w:rPr>
          <w:rFonts w:ascii="Calibri" w:hAnsi="Calibri"/>
          <w:sz w:val="26"/>
          <w:szCs w:val="26"/>
        </w:rPr>
        <w:t xml:space="preserve"> (vedoucí tábora</w:t>
      </w:r>
      <w:r>
        <w:rPr>
          <w:rFonts w:ascii="Calibri" w:hAnsi="Calibri"/>
          <w:sz w:val="26"/>
          <w:szCs w:val="26"/>
        </w:rPr>
        <w:t xml:space="preserve"> a zdravotník) </w:t>
      </w:r>
      <w:r>
        <w:rPr>
          <w:rFonts w:ascii="Calibri" w:hAnsi="Calibri"/>
          <w:sz w:val="26"/>
          <w:szCs w:val="26"/>
        </w:rPr>
        <w:tab/>
        <w:t>605 313 985</w:t>
      </w:r>
    </w:p>
    <w:p w:rsidR="006A3C31" w:rsidRDefault="009A0D17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Petr Hudeček – Profesor (zástupce vedoucího)</w:t>
      </w:r>
      <w:r>
        <w:rPr>
          <w:rFonts w:ascii="Calibri" w:hAnsi="Calibri"/>
          <w:sz w:val="26"/>
          <w:szCs w:val="26"/>
        </w:rPr>
        <w:tab/>
      </w:r>
      <w:r w:rsidR="006A3C31">
        <w:rPr>
          <w:rFonts w:ascii="Calibri" w:hAnsi="Calibri"/>
          <w:sz w:val="26"/>
          <w:szCs w:val="26"/>
        </w:rPr>
        <w:t>776 154 100</w:t>
      </w:r>
    </w:p>
    <w:p w:rsidR="009A0D17" w:rsidRDefault="00430E4C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Václav Milichovský – Vašek (h</w:t>
      </w:r>
      <w:r w:rsidR="009A0D17">
        <w:rPr>
          <w:rFonts w:ascii="Calibri" w:hAnsi="Calibri"/>
          <w:sz w:val="26"/>
          <w:szCs w:val="26"/>
        </w:rPr>
        <w:t>ospodář)</w:t>
      </w:r>
      <w:r w:rsidR="009A0D17">
        <w:rPr>
          <w:rFonts w:ascii="Calibri" w:hAnsi="Calibri"/>
          <w:sz w:val="26"/>
          <w:szCs w:val="26"/>
        </w:rPr>
        <w:tab/>
      </w:r>
      <w:r w:rsidR="009A0D17">
        <w:rPr>
          <w:rFonts w:ascii="Calibri" w:hAnsi="Calibri"/>
          <w:sz w:val="26"/>
          <w:szCs w:val="26"/>
        </w:rPr>
        <w:tab/>
        <w:t>720 213 277</w:t>
      </w:r>
    </w:p>
    <w:p w:rsidR="00AA30F7" w:rsidRDefault="004811E8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Martin Březina – Šnek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773 928</w:t>
      </w:r>
      <w:r w:rsidR="00AA30F7">
        <w:rPr>
          <w:rFonts w:ascii="Calibri" w:hAnsi="Calibri"/>
          <w:sz w:val="26"/>
          <w:szCs w:val="26"/>
        </w:rPr>
        <w:t> </w:t>
      </w:r>
      <w:r>
        <w:rPr>
          <w:rFonts w:ascii="Calibri" w:hAnsi="Calibri"/>
          <w:sz w:val="26"/>
          <w:szCs w:val="26"/>
        </w:rPr>
        <w:t>673</w:t>
      </w:r>
    </w:p>
    <w:p w:rsidR="00AA30F7" w:rsidRDefault="00AA30F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Josef Petr – Pepa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7B142D">
        <w:rPr>
          <w:rFonts w:ascii="Calibri" w:hAnsi="Calibri"/>
          <w:sz w:val="26"/>
          <w:szCs w:val="26"/>
        </w:rPr>
        <w:t>721  220</w:t>
      </w:r>
      <w:r w:rsidR="00734CA7">
        <w:rPr>
          <w:rFonts w:ascii="Calibri" w:hAnsi="Calibri"/>
          <w:sz w:val="26"/>
          <w:szCs w:val="26"/>
        </w:rPr>
        <w:t> </w:t>
      </w:r>
      <w:r w:rsidR="007B142D">
        <w:rPr>
          <w:rFonts w:ascii="Calibri" w:hAnsi="Calibri"/>
          <w:sz w:val="26"/>
          <w:szCs w:val="26"/>
        </w:rPr>
        <w:t>026</w:t>
      </w:r>
    </w:p>
    <w:p w:rsidR="00734CA7" w:rsidRDefault="00734CA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Petr Milichovský – Hedík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4703B3">
        <w:rPr>
          <w:rFonts w:ascii="Calibri" w:hAnsi="Calibri"/>
          <w:sz w:val="26"/>
          <w:szCs w:val="26"/>
        </w:rPr>
        <w:t>723 338 526</w:t>
      </w:r>
    </w:p>
    <w:p w:rsidR="00C81C0F" w:rsidRDefault="00C81C0F">
      <w:pPr>
        <w:jc w:val="both"/>
        <w:rPr>
          <w:rFonts w:ascii="Calibri" w:hAnsi="Calibri"/>
          <w:sz w:val="26"/>
          <w:szCs w:val="26"/>
        </w:rPr>
      </w:pPr>
    </w:p>
    <w:p w:rsidR="00B3621E" w:rsidRDefault="00B3621E" w:rsidP="00B3621E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Naopak budeme rádi, pokud pro spojení s dětmi využijete </w:t>
      </w:r>
      <w:r w:rsidRPr="00C81C0F">
        <w:rPr>
          <w:rFonts w:ascii="Calibri" w:hAnsi="Calibri"/>
          <w:b/>
          <w:sz w:val="26"/>
          <w:szCs w:val="26"/>
        </w:rPr>
        <w:t>poštovní adresu</w:t>
      </w:r>
      <w:r>
        <w:rPr>
          <w:rFonts w:ascii="Calibri" w:hAnsi="Calibri"/>
          <w:sz w:val="26"/>
          <w:szCs w:val="26"/>
        </w:rPr>
        <w:t>, která je:</w:t>
      </w:r>
    </w:p>
    <w:p w:rsidR="00B3621E" w:rsidRPr="00C81C0F" w:rsidRDefault="00B3621E" w:rsidP="00C81C0F">
      <w:pPr>
        <w:rPr>
          <w:rFonts w:asciiTheme="minorHAnsi" w:hAnsiTheme="minorHAnsi"/>
          <w:i/>
          <w:sz w:val="26"/>
          <w:szCs w:val="26"/>
        </w:rPr>
      </w:pPr>
      <w:r w:rsidRPr="00C81C0F">
        <w:rPr>
          <w:rFonts w:asciiTheme="minorHAnsi" w:hAnsiTheme="minorHAnsi"/>
          <w:i/>
          <w:sz w:val="26"/>
          <w:szCs w:val="26"/>
        </w:rPr>
        <w:t>Jméno táborníka</w:t>
      </w:r>
      <w:r w:rsidRPr="00C81C0F">
        <w:rPr>
          <w:rFonts w:asciiTheme="minorHAnsi" w:hAnsiTheme="minorHAnsi"/>
          <w:i/>
          <w:sz w:val="26"/>
          <w:szCs w:val="26"/>
        </w:rPr>
        <w:br/>
        <w:t>Letní tábor 7.</w:t>
      </w:r>
      <w:r w:rsidR="00430E4C">
        <w:rPr>
          <w:rFonts w:asciiTheme="minorHAnsi" w:hAnsiTheme="minorHAnsi"/>
          <w:i/>
          <w:sz w:val="26"/>
          <w:szCs w:val="26"/>
        </w:rPr>
        <w:t xml:space="preserve"> </w:t>
      </w:r>
      <w:r w:rsidRPr="00C81C0F">
        <w:rPr>
          <w:rFonts w:asciiTheme="minorHAnsi" w:hAnsiTheme="minorHAnsi"/>
          <w:i/>
          <w:sz w:val="26"/>
          <w:szCs w:val="26"/>
        </w:rPr>
        <w:t>oddílu Karibu</w:t>
      </w:r>
      <w:r w:rsidRPr="00C81C0F">
        <w:rPr>
          <w:rFonts w:asciiTheme="minorHAnsi" w:hAnsiTheme="minorHAnsi"/>
          <w:i/>
          <w:sz w:val="26"/>
          <w:szCs w:val="26"/>
        </w:rPr>
        <w:br/>
        <w:t>Radenín – pošta</w:t>
      </w:r>
      <w:r w:rsidRPr="00C81C0F">
        <w:rPr>
          <w:rFonts w:asciiTheme="minorHAnsi" w:hAnsiTheme="minorHAnsi"/>
          <w:i/>
          <w:sz w:val="26"/>
          <w:szCs w:val="26"/>
        </w:rPr>
        <w:br/>
        <w:t>391 20</w:t>
      </w:r>
    </w:p>
    <w:p w:rsidR="00AA30F7" w:rsidRDefault="00AA30F7">
      <w:pPr>
        <w:jc w:val="both"/>
        <w:rPr>
          <w:rFonts w:ascii="Calibri" w:hAnsi="Calibri"/>
          <w:sz w:val="26"/>
          <w:szCs w:val="26"/>
        </w:rPr>
      </w:pPr>
    </w:p>
    <w:p w:rsidR="004811E8" w:rsidRDefault="004811E8">
      <w:pPr>
        <w:jc w:val="both"/>
        <w:rPr>
          <w:rFonts w:ascii="Calibri" w:hAnsi="Calibri"/>
          <w:sz w:val="26"/>
          <w:szCs w:val="26"/>
        </w:rPr>
      </w:pPr>
    </w:p>
    <w:p w:rsidR="006A3C31" w:rsidRDefault="006A3C3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lastRenderedPageBreak/>
        <w:tab/>
      </w:r>
    </w:p>
    <w:p w:rsidR="004811E8" w:rsidRPr="006755B9" w:rsidRDefault="006A3C3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>Na našem táboře probíhají ranní a večerní nástupy v krojích. K tomuto účelu požadujeme, aby měli děti na táboře</w:t>
      </w:r>
      <w:r>
        <w:rPr>
          <w:rFonts w:ascii="Calibri" w:hAnsi="Calibri"/>
          <w:b/>
          <w:bCs/>
          <w:sz w:val="26"/>
          <w:szCs w:val="26"/>
        </w:rPr>
        <w:t xml:space="preserve"> kompletní skautský kroj</w:t>
      </w:r>
      <w:r>
        <w:rPr>
          <w:rFonts w:ascii="Calibri" w:hAnsi="Calibri"/>
          <w:sz w:val="26"/>
          <w:szCs w:val="26"/>
        </w:rPr>
        <w:t>. To nám umožňuje zachovat určitou důstojnost a uniformitu skautů, navíc podporuje soutěživost tím, že si děti na kroje přišívají</w:t>
      </w:r>
      <w:r w:rsidR="006A0839">
        <w:rPr>
          <w:rFonts w:ascii="Calibri" w:hAnsi="Calibri"/>
          <w:sz w:val="26"/>
          <w:szCs w:val="26"/>
        </w:rPr>
        <w:t xml:space="preserve"> nášivky za</w:t>
      </w:r>
      <w:r>
        <w:rPr>
          <w:rFonts w:ascii="Calibri" w:hAnsi="Calibri"/>
          <w:sz w:val="26"/>
          <w:szCs w:val="26"/>
        </w:rPr>
        <w:t xml:space="preserve"> splněné zkoušky a udržují si jej v patřičném pořádku. Vzhledem k tomu, že krojové košile jsou</w:t>
      </w:r>
      <w:r w:rsidR="004811E8">
        <w:rPr>
          <w:rFonts w:ascii="Calibri" w:hAnsi="Calibri"/>
          <w:sz w:val="26"/>
          <w:szCs w:val="26"/>
        </w:rPr>
        <w:t xml:space="preserve"> poměrně</w:t>
      </w:r>
      <w:r w:rsidR="007B142D">
        <w:rPr>
          <w:rFonts w:ascii="Calibri" w:hAnsi="Calibri"/>
          <w:sz w:val="26"/>
          <w:szCs w:val="26"/>
        </w:rPr>
        <w:t xml:space="preserve"> drahé</w:t>
      </w:r>
      <w:r w:rsidR="00016A55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tolerujeme i jiné košile podobné ba</w:t>
      </w:r>
      <w:r w:rsidR="00B3621E">
        <w:rPr>
          <w:rFonts w:ascii="Calibri" w:hAnsi="Calibri"/>
          <w:sz w:val="26"/>
          <w:szCs w:val="26"/>
        </w:rPr>
        <w:t xml:space="preserve">rvy. </w:t>
      </w:r>
      <w:r w:rsidR="004811E8">
        <w:rPr>
          <w:rFonts w:ascii="Calibri" w:hAnsi="Calibri"/>
          <w:sz w:val="26"/>
          <w:szCs w:val="26"/>
        </w:rPr>
        <w:t>V případě vlčat-nováčků</w:t>
      </w:r>
      <w:r w:rsidR="00B3621E">
        <w:rPr>
          <w:rFonts w:ascii="Calibri" w:hAnsi="Calibri"/>
          <w:sz w:val="26"/>
          <w:szCs w:val="26"/>
        </w:rPr>
        <w:t xml:space="preserve"> je nezbytné</w:t>
      </w:r>
      <w:r w:rsidR="004811E8">
        <w:rPr>
          <w:rFonts w:ascii="Calibri" w:hAnsi="Calibri"/>
          <w:sz w:val="26"/>
          <w:szCs w:val="26"/>
        </w:rPr>
        <w:t xml:space="preserve"> alespoň skautské tričko (</w:t>
      </w:r>
      <w:r w:rsidR="007B142D">
        <w:rPr>
          <w:rFonts w:ascii="Calibri" w:hAnsi="Calibri"/>
          <w:sz w:val="26"/>
          <w:szCs w:val="26"/>
        </w:rPr>
        <w:t>cca 130</w:t>
      </w:r>
      <w:r w:rsidR="004811E8">
        <w:rPr>
          <w:rFonts w:ascii="Calibri" w:hAnsi="Calibri"/>
          <w:sz w:val="26"/>
          <w:szCs w:val="26"/>
        </w:rPr>
        <w:t xml:space="preserve">,- Kč) se šátkem. </w:t>
      </w:r>
      <w:r w:rsidR="006A0839">
        <w:rPr>
          <w:rFonts w:ascii="Calibri" w:hAnsi="Calibri"/>
          <w:sz w:val="26"/>
          <w:szCs w:val="26"/>
        </w:rPr>
        <w:t>Pokud byste se rozhodli krojovou košili pořídit, byli bychom rádi, kdyby měly</w:t>
      </w:r>
      <w:r>
        <w:rPr>
          <w:rFonts w:ascii="Calibri" w:hAnsi="Calibri"/>
          <w:sz w:val="26"/>
          <w:szCs w:val="26"/>
        </w:rPr>
        <w:t xml:space="preserve"> děti na táboře všechny povinné krojové součásti (šátek, šňůrka, píštalka, nášivky: WOSM, domovenka, číslo oddílu, znak oddílu, znak družiny). Kam se tyto věci na košili mají našít je vidět zde: </w:t>
      </w:r>
      <w:hyperlink r:id="rId7" w:history="1">
        <w:r w:rsidR="009A0D17" w:rsidRPr="00F84D61">
          <w:rPr>
            <w:rStyle w:val="Hypertextovodkaz"/>
            <w:rFonts w:ascii="Calibri" w:hAnsi="Calibri"/>
          </w:rPr>
          <w:t>http://kroj.skauting.cz</w:t>
        </w:r>
      </w:hyperlink>
      <w:r>
        <w:rPr>
          <w:rFonts w:ascii="Calibri" w:hAnsi="Calibri"/>
          <w:sz w:val="26"/>
          <w:szCs w:val="26"/>
        </w:rPr>
        <w:t xml:space="preserve">. </w:t>
      </w:r>
      <w:r w:rsidR="00AA30F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Pořídit většinu součástí je možno na sc</w:t>
      </w:r>
      <w:r w:rsidR="006A0839">
        <w:rPr>
          <w:rFonts w:ascii="Calibri" w:hAnsi="Calibri"/>
          <w:sz w:val="26"/>
          <w:szCs w:val="26"/>
        </w:rPr>
        <w:t>hůzkách u rádců, či na</w:t>
      </w:r>
      <w:r>
        <w:rPr>
          <w:rFonts w:ascii="Calibri" w:hAnsi="Calibri"/>
          <w:sz w:val="26"/>
          <w:szCs w:val="26"/>
        </w:rPr>
        <w:t xml:space="preserve"> </w:t>
      </w:r>
      <w:hyperlink r:id="rId8" w:history="1">
        <w:r w:rsidR="009A0D17" w:rsidRPr="00F84D61">
          <w:rPr>
            <w:rStyle w:val="Hypertextovodkaz"/>
            <w:rFonts w:ascii="Calibri" w:hAnsi="Calibri"/>
          </w:rPr>
          <w:t>http://www.junshop.cz/</w:t>
        </w:r>
      </w:hyperlink>
      <w:r w:rsidR="004811E8">
        <w:t xml:space="preserve"> (</w:t>
      </w:r>
      <w:r w:rsidR="004811E8">
        <w:rPr>
          <w:rFonts w:ascii="Calibri" w:hAnsi="Calibri"/>
          <w:sz w:val="26"/>
          <w:szCs w:val="26"/>
        </w:rPr>
        <w:t>kde také naleznete tabulku velikostí)</w:t>
      </w:r>
      <w:r w:rsidR="009A0D17">
        <w:rPr>
          <w:rFonts w:ascii="Calibri" w:hAnsi="Calibri"/>
        </w:rPr>
        <w:t xml:space="preserve"> </w:t>
      </w:r>
      <w:r>
        <w:rPr>
          <w:rFonts w:ascii="Calibri" w:hAnsi="Calibri"/>
          <w:sz w:val="26"/>
          <w:szCs w:val="26"/>
        </w:rPr>
        <w:t>nebo je možné požádat o hr</w:t>
      </w:r>
      <w:r w:rsidR="004811E8">
        <w:rPr>
          <w:rFonts w:ascii="Calibri" w:hAnsi="Calibri"/>
          <w:sz w:val="26"/>
          <w:szCs w:val="26"/>
        </w:rPr>
        <w:t>omadnější objednávku se slevou 8</w:t>
      </w:r>
      <w:r w:rsidR="006755B9">
        <w:rPr>
          <w:rFonts w:ascii="Calibri" w:hAnsi="Calibri"/>
          <w:sz w:val="26"/>
          <w:szCs w:val="26"/>
        </w:rPr>
        <w:t>% na můj e-mail (</w:t>
      </w:r>
      <w:r w:rsidR="00726D9A">
        <w:rPr>
          <w:rFonts w:ascii="Calibri" w:hAnsi="Calibri"/>
          <w:b/>
          <w:sz w:val="26"/>
          <w:szCs w:val="26"/>
        </w:rPr>
        <w:t>do </w:t>
      </w:r>
      <w:r w:rsidR="006755B9">
        <w:rPr>
          <w:rFonts w:ascii="Calibri" w:hAnsi="Calibri"/>
          <w:b/>
          <w:sz w:val="26"/>
          <w:szCs w:val="26"/>
        </w:rPr>
        <w:t>15.6</w:t>
      </w:r>
      <w:r w:rsidR="00430E4C">
        <w:rPr>
          <w:rFonts w:ascii="Calibri" w:hAnsi="Calibri"/>
          <w:b/>
          <w:sz w:val="26"/>
          <w:szCs w:val="26"/>
        </w:rPr>
        <w:t>.</w:t>
      </w:r>
      <w:r w:rsidR="006755B9">
        <w:rPr>
          <w:rFonts w:ascii="Calibri" w:hAnsi="Calibri"/>
          <w:b/>
          <w:sz w:val="26"/>
          <w:szCs w:val="26"/>
        </w:rPr>
        <w:t>)</w:t>
      </w:r>
      <w:r w:rsidR="006755B9">
        <w:rPr>
          <w:rFonts w:ascii="Calibri" w:hAnsi="Calibri"/>
          <w:sz w:val="26"/>
          <w:szCs w:val="26"/>
        </w:rPr>
        <w:t>.</w:t>
      </w:r>
      <w:r w:rsidR="007B142D">
        <w:rPr>
          <w:rFonts w:ascii="Calibri" w:hAnsi="Calibri"/>
          <w:sz w:val="26"/>
          <w:szCs w:val="26"/>
        </w:rPr>
        <w:t xml:space="preserve"> </w:t>
      </w:r>
    </w:p>
    <w:p w:rsidR="004811E8" w:rsidRDefault="004811E8">
      <w:pPr>
        <w:jc w:val="both"/>
        <w:rPr>
          <w:rFonts w:ascii="Calibri" w:hAnsi="Calibri"/>
          <w:sz w:val="26"/>
          <w:szCs w:val="26"/>
        </w:rPr>
      </w:pPr>
    </w:p>
    <w:p w:rsidR="006A3C31" w:rsidRDefault="006A3C31" w:rsidP="004811E8">
      <w:pPr>
        <w:jc w:val="both"/>
        <w:rPr>
          <w:rFonts w:ascii="Calibri" w:hAnsi="Calibri"/>
          <w:color w:val="000000"/>
          <w:sz w:val="26"/>
          <w:szCs w:val="26"/>
        </w:rPr>
      </w:pPr>
    </w:p>
    <w:p w:rsidR="00726D9A" w:rsidRPr="004703B3" w:rsidRDefault="004703B3" w:rsidP="004703B3">
      <w:pPr>
        <w:ind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Všechny potřebné dokumenty včetně mapy a popisu cesty k tábořišti je možné stáhnout i z oddílových stránek </w:t>
      </w:r>
      <w:hyperlink r:id="rId9" w:history="1">
        <w:r>
          <w:rPr>
            <w:rStyle w:val="Hypertextovodkaz"/>
            <w:rFonts w:ascii="Calibri" w:hAnsi="Calibri"/>
          </w:rPr>
          <w:t>www.karibu7.skauting.cz</w:t>
        </w:r>
      </w:hyperlink>
      <w:r>
        <w:rPr>
          <w:rFonts w:ascii="Calibri" w:hAnsi="Calibri"/>
          <w:sz w:val="26"/>
          <w:szCs w:val="26"/>
        </w:rPr>
        <w:t xml:space="preserve">. </w:t>
      </w:r>
      <w:r w:rsidR="00726D9A">
        <w:rPr>
          <w:rFonts w:ascii="Calibri" w:hAnsi="Calibri"/>
          <w:color w:val="000000"/>
          <w:sz w:val="26"/>
          <w:szCs w:val="26"/>
        </w:rPr>
        <w:t xml:space="preserve">I letos se budeme snažit </w:t>
      </w:r>
      <w:r>
        <w:rPr>
          <w:rFonts w:ascii="Calibri" w:hAnsi="Calibri"/>
          <w:color w:val="000000"/>
          <w:sz w:val="26"/>
          <w:szCs w:val="26"/>
        </w:rPr>
        <w:t xml:space="preserve">na webové stránky </w:t>
      </w:r>
      <w:r w:rsidR="00726D9A">
        <w:rPr>
          <w:rFonts w:ascii="Calibri" w:hAnsi="Calibri"/>
          <w:color w:val="000000"/>
          <w:sz w:val="26"/>
          <w:szCs w:val="26"/>
        </w:rPr>
        <w:t>průběžně doplňovat s</w:t>
      </w:r>
      <w:r w:rsidR="0005543E">
        <w:rPr>
          <w:rFonts w:ascii="Calibri" w:hAnsi="Calibri"/>
          <w:color w:val="000000"/>
          <w:sz w:val="26"/>
          <w:szCs w:val="26"/>
        </w:rPr>
        <w:t>tručné</w:t>
      </w:r>
      <w:r>
        <w:rPr>
          <w:rFonts w:ascii="Calibri" w:hAnsi="Calibri"/>
          <w:color w:val="000000"/>
          <w:sz w:val="26"/>
          <w:szCs w:val="26"/>
        </w:rPr>
        <w:t xml:space="preserve"> zpravodajství z táborového dění. </w:t>
      </w:r>
    </w:p>
    <w:p w:rsidR="006A3C31" w:rsidRDefault="006A3C31">
      <w:pPr>
        <w:ind w:firstLine="708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S </w:t>
      </w:r>
      <w:r w:rsidR="009A0D17">
        <w:rPr>
          <w:rFonts w:ascii="Calibri" w:hAnsi="Calibri"/>
          <w:color w:val="000000"/>
          <w:sz w:val="26"/>
          <w:szCs w:val="26"/>
        </w:rPr>
        <w:t>pozdravem</w:t>
      </w:r>
    </w:p>
    <w:p w:rsidR="006A3C31" w:rsidRDefault="006A3C3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</w:t>
      </w:r>
      <w:r w:rsidR="004811E8">
        <w:rPr>
          <w:rFonts w:ascii="Calibri" w:hAnsi="Calibri"/>
          <w:sz w:val="26"/>
          <w:szCs w:val="26"/>
        </w:rPr>
        <w:t xml:space="preserve">Bc. </w:t>
      </w:r>
      <w:r w:rsidR="009A0D17">
        <w:rPr>
          <w:rFonts w:ascii="Calibri" w:hAnsi="Calibri"/>
          <w:sz w:val="26"/>
          <w:szCs w:val="26"/>
        </w:rPr>
        <w:t>Petr Hajduch – tel. 605 313 985 – hajdap@seznam.cz</w:t>
      </w:r>
    </w:p>
    <w:p w:rsidR="006A3C31" w:rsidRDefault="006A3C31">
      <w:pPr>
        <w:rPr>
          <w:rFonts w:ascii="Calibri" w:hAnsi="Calibri"/>
          <w:sz w:val="26"/>
          <w:szCs w:val="26"/>
        </w:rPr>
      </w:pPr>
    </w:p>
    <w:p w:rsidR="004811E8" w:rsidRDefault="004811E8">
      <w:pPr>
        <w:rPr>
          <w:rFonts w:ascii="Calibri" w:hAnsi="Calibri"/>
          <w:sz w:val="26"/>
          <w:szCs w:val="26"/>
        </w:rPr>
      </w:pPr>
    </w:p>
    <w:p w:rsidR="006A3C31" w:rsidRDefault="006A3C3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Přiložené dokumenty:</w:t>
      </w:r>
    </w:p>
    <w:p w:rsidR="006A3C31" w:rsidRDefault="006A3C31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ab/>
        <w:t xml:space="preserve">- </w:t>
      </w:r>
      <w:r>
        <w:rPr>
          <w:rFonts w:ascii="Calibri" w:hAnsi="Calibri"/>
          <w:b/>
          <w:sz w:val="26"/>
          <w:szCs w:val="26"/>
        </w:rPr>
        <w:tab/>
        <w:t xml:space="preserve">přihláška na tábor </w:t>
      </w:r>
      <w:r>
        <w:rPr>
          <w:rFonts w:ascii="Calibri" w:hAnsi="Calibri"/>
          <w:sz w:val="26"/>
          <w:szCs w:val="26"/>
        </w:rPr>
        <w:t>– vyplněnou a podepsanou od rodičů nutno odevzdat nejlépe n</w:t>
      </w:r>
      <w:r w:rsidR="006C7938">
        <w:rPr>
          <w:rFonts w:ascii="Calibri" w:hAnsi="Calibri"/>
          <w:sz w:val="26"/>
          <w:szCs w:val="26"/>
        </w:rPr>
        <w:t xml:space="preserve">a schůzce </w:t>
      </w:r>
      <w:r w:rsidR="004811E8">
        <w:rPr>
          <w:rFonts w:ascii="Calibri" w:hAnsi="Calibri"/>
          <w:sz w:val="26"/>
          <w:szCs w:val="26"/>
          <w:u w:val="single"/>
        </w:rPr>
        <w:t>nejpozdě</w:t>
      </w:r>
      <w:r w:rsidR="00B3621E">
        <w:rPr>
          <w:rFonts w:ascii="Calibri" w:hAnsi="Calibri"/>
          <w:sz w:val="26"/>
          <w:szCs w:val="26"/>
          <w:u w:val="single"/>
        </w:rPr>
        <w:t>ji do pátku 6</w:t>
      </w:r>
      <w:r w:rsidR="009A0D17" w:rsidRPr="006C7938">
        <w:rPr>
          <w:rFonts w:ascii="Calibri" w:hAnsi="Calibri"/>
          <w:sz w:val="26"/>
          <w:szCs w:val="26"/>
          <w:u w:val="single"/>
        </w:rPr>
        <w:t>.6. 201</w:t>
      </w:r>
      <w:r w:rsidR="00430E4C">
        <w:rPr>
          <w:rFonts w:ascii="Calibri" w:hAnsi="Calibri"/>
          <w:sz w:val="26"/>
          <w:szCs w:val="26"/>
          <w:u w:val="single"/>
        </w:rPr>
        <w:t>6</w:t>
      </w:r>
    </w:p>
    <w:p w:rsidR="006A3C31" w:rsidRDefault="006A3C31">
      <w:pPr>
        <w:numPr>
          <w:ilvl w:val="0"/>
          <w:numId w:val="3"/>
        </w:numPr>
        <w:ind w:left="0" w:firstLine="708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potvrzení o zdravotní způsobilosti dítěte </w:t>
      </w:r>
      <w:r>
        <w:rPr>
          <w:rFonts w:ascii="Calibri" w:hAnsi="Calibri"/>
          <w:sz w:val="26"/>
          <w:szCs w:val="26"/>
        </w:rPr>
        <w:t xml:space="preserve">– podepsané od lékaře, platnost jeden rok, </w:t>
      </w:r>
      <w:r w:rsidRPr="00C91A9F">
        <w:rPr>
          <w:rFonts w:ascii="Calibri" w:hAnsi="Calibri"/>
          <w:sz w:val="26"/>
          <w:szCs w:val="26"/>
          <w:u w:val="single"/>
        </w:rPr>
        <w:t>odevzdat v den odjezdu</w:t>
      </w:r>
    </w:p>
    <w:p w:rsidR="006A3C31" w:rsidRDefault="006A3C31">
      <w:pPr>
        <w:numPr>
          <w:ilvl w:val="0"/>
          <w:numId w:val="3"/>
        </w:numPr>
        <w:ind w:left="0" w:firstLine="708"/>
        <w:jc w:val="both"/>
        <w:rPr>
          <w:rStyle w:val="Hypertextovodkaz"/>
          <w:rFonts w:ascii="Calibri" w:hAnsi="Calibri"/>
          <w:color w:val="000000"/>
          <w:sz w:val="26"/>
          <w:szCs w:val="26"/>
          <w:u w:val="none"/>
        </w:rPr>
      </w:pPr>
      <w:r>
        <w:rPr>
          <w:rStyle w:val="Hypertextovodkaz"/>
          <w:rFonts w:ascii="Calibri" w:hAnsi="Calibri"/>
          <w:b/>
          <w:bCs/>
          <w:color w:val="000000"/>
          <w:sz w:val="26"/>
          <w:szCs w:val="26"/>
          <w:u w:val="none"/>
        </w:rPr>
        <w:t>prohlášení o bezinfekčnosti</w:t>
      </w:r>
      <w:r>
        <w:rPr>
          <w:rStyle w:val="Hypertextovodkaz"/>
          <w:rFonts w:ascii="Calibri" w:hAnsi="Calibri"/>
          <w:color w:val="000000"/>
          <w:sz w:val="26"/>
          <w:szCs w:val="26"/>
          <w:u w:val="none"/>
        </w:rPr>
        <w:t xml:space="preserve"> – </w:t>
      </w:r>
      <w:r w:rsidRPr="00C91A9F">
        <w:rPr>
          <w:rStyle w:val="Hypertextovodkaz"/>
          <w:rFonts w:ascii="Calibri" w:hAnsi="Calibri"/>
          <w:color w:val="000000"/>
          <w:sz w:val="26"/>
          <w:szCs w:val="26"/>
        </w:rPr>
        <w:t>podepsané v den odjezdu</w:t>
      </w:r>
      <w:r>
        <w:rPr>
          <w:rStyle w:val="Hypertextovodkaz"/>
          <w:rFonts w:ascii="Calibri" w:hAnsi="Calibri"/>
          <w:color w:val="000000"/>
          <w:sz w:val="26"/>
          <w:szCs w:val="26"/>
          <w:u w:val="none"/>
        </w:rPr>
        <w:t xml:space="preserve"> na tábor od rodičů, odevzdat v den odjezdu  spolu se zdravotním průkazem a průkazkou zdravotní pojišťovny</w:t>
      </w:r>
    </w:p>
    <w:p w:rsidR="006A3C31" w:rsidRDefault="006A3C31" w:rsidP="00726D9A">
      <w:pPr>
        <w:numPr>
          <w:ilvl w:val="0"/>
          <w:numId w:val="2"/>
        </w:numPr>
        <w:tabs>
          <w:tab w:val="clear" w:pos="720"/>
          <w:tab w:val="num" w:pos="284"/>
        </w:tabs>
        <w:ind w:left="708" w:firstLine="1"/>
        <w:jc w:val="both"/>
      </w:pPr>
      <w:r w:rsidRPr="00726D9A">
        <w:rPr>
          <w:rStyle w:val="Hypertextovodkaz"/>
          <w:rFonts w:ascii="Calibri" w:hAnsi="Calibri"/>
          <w:b/>
          <w:bCs/>
          <w:color w:val="000000"/>
          <w:sz w:val="26"/>
          <w:szCs w:val="26"/>
          <w:u w:val="none"/>
        </w:rPr>
        <w:t>seznam věcí na tábor</w:t>
      </w:r>
      <w:r w:rsidR="00430E4C">
        <w:rPr>
          <w:rStyle w:val="Hypertextovodkaz"/>
          <w:rFonts w:ascii="Calibri" w:hAnsi="Calibri"/>
          <w:color w:val="000000"/>
          <w:sz w:val="26"/>
          <w:szCs w:val="26"/>
          <w:u w:val="none"/>
        </w:rPr>
        <w:t xml:space="preserve"> – pouze orientační</w:t>
      </w:r>
      <w:r w:rsidRPr="00726D9A">
        <w:rPr>
          <w:rStyle w:val="Hypertextovodkaz"/>
          <w:rFonts w:ascii="Calibri" w:hAnsi="Calibri"/>
          <w:color w:val="000000"/>
          <w:sz w:val="26"/>
          <w:szCs w:val="26"/>
          <w:u w:val="none"/>
        </w:rPr>
        <w:t xml:space="preserve"> </w:t>
      </w:r>
    </w:p>
    <w:p w:rsidR="00A44213" w:rsidRDefault="00A44213" w:rsidP="006C7938">
      <w:pPr>
        <w:ind w:left="708"/>
        <w:jc w:val="both"/>
      </w:pPr>
    </w:p>
    <w:p w:rsidR="006A3C31" w:rsidRDefault="006A3C31" w:rsidP="007521FD">
      <w:pPr>
        <w:suppressAutoHyphens w:val="0"/>
      </w:pPr>
    </w:p>
    <w:sectPr w:rsidR="006A3C31" w:rsidSect="00C81C0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A0D17"/>
    <w:rsid w:val="00016A55"/>
    <w:rsid w:val="0005543E"/>
    <w:rsid w:val="000A509B"/>
    <w:rsid w:val="00116781"/>
    <w:rsid w:val="00297BBD"/>
    <w:rsid w:val="00430E4C"/>
    <w:rsid w:val="004703B3"/>
    <w:rsid w:val="00473C3F"/>
    <w:rsid w:val="004811E8"/>
    <w:rsid w:val="004A2AF9"/>
    <w:rsid w:val="004C6E47"/>
    <w:rsid w:val="004F578B"/>
    <w:rsid w:val="00581A22"/>
    <w:rsid w:val="005B62DF"/>
    <w:rsid w:val="006755B9"/>
    <w:rsid w:val="006A0839"/>
    <w:rsid w:val="006A120C"/>
    <w:rsid w:val="006A3C31"/>
    <w:rsid w:val="006C7938"/>
    <w:rsid w:val="00712F59"/>
    <w:rsid w:val="00726D9A"/>
    <w:rsid w:val="00734CA7"/>
    <w:rsid w:val="007521FD"/>
    <w:rsid w:val="007B142D"/>
    <w:rsid w:val="007D3B9C"/>
    <w:rsid w:val="0090543A"/>
    <w:rsid w:val="00941A81"/>
    <w:rsid w:val="00952765"/>
    <w:rsid w:val="009A0D17"/>
    <w:rsid w:val="009D16E2"/>
    <w:rsid w:val="009D2D93"/>
    <w:rsid w:val="00A44213"/>
    <w:rsid w:val="00AA30F7"/>
    <w:rsid w:val="00B3621E"/>
    <w:rsid w:val="00C1052A"/>
    <w:rsid w:val="00C673D0"/>
    <w:rsid w:val="00C81C0F"/>
    <w:rsid w:val="00C91A9F"/>
    <w:rsid w:val="00D52A5B"/>
    <w:rsid w:val="00E770FE"/>
    <w:rsid w:val="00E83972"/>
    <w:rsid w:val="00F4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78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adpis"/>
    <w:next w:val="Zkladntext"/>
    <w:qFormat/>
    <w:rsid w:val="004F578B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4F578B"/>
    <w:rPr>
      <w:rFonts w:ascii="Symbol" w:hAnsi="Symbol" w:cs="OpenSymbol"/>
    </w:rPr>
  </w:style>
  <w:style w:type="character" w:customStyle="1" w:styleId="WW8Num2z0">
    <w:name w:val="WW8Num2z0"/>
    <w:rsid w:val="004F578B"/>
    <w:rPr>
      <w:rFonts w:ascii="Symbol" w:hAnsi="Symbol" w:cs="OpenSymbol"/>
    </w:rPr>
  </w:style>
  <w:style w:type="character" w:customStyle="1" w:styleId="Absatz-Standardschriftart">
    <w:name w:val="Absatz-Standardschriftart"/>
    <w:rsid w:val="004F578B"/>
  </w:style>
  <w:style w:type="character" w:customStyle="1" w:styleId="WW-Absatz-Standardschriftart">
    <w:name w:val="WW-Absatz-Standardschriftart"/>
    <w:rsid w:val="004F578B"/>
  </w:style>
  <w:style w:type="character" w:customStyle="1" w:styleId="WW-Absatz-Standardschriftart1">
    <w:name w:val="WW-Absatz-Standardschriftart1"/>
    <w:rsid w:val="004F578B"/>
  </w:style>
  <w:style w:type="character" w:customStyle="1" w:styleId="WW8Num3z0">
    <w:name w:val="WW8Num3z0"/>
    <w:rsid w:val="004F578B"/>
    <w:rPr>
      <w:rFonts w:ascii="Symbol" w:hAnsi="Symbol" w:cs="OpenSymbol"/>
    </w:rPr>
  </w:style>
  <w:style w:type="character" w:customStyle="1" w:styleId="WW8Num3z1">
    <w:name w:val="WW8Num3z1"/>
    <w:rsid w:val="004F578B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4F578B"/>
  </w:style>
  <w:style w:type="character" w:customStyle="1" w:styleId="WW-Absatz-Standardschriftart111">
    <w:name w:val="WW-Absatz-Standardschriftart111"/>
    <w:rsid w:val="004F578B"/>
  </w:style>
  <w:style w:type="character" w:customStyle="1" w:styleId="WW-Absatz-Standardschriftart1111">
    <w:name w:val="WW-Absatz-Standardschriftart1111"/>
    <w:rsid w:val="004F578B"/>
  </w:style>
  <w:style w:type="character" w:customStyle="1" w:styleId="WW-Absatz-Standardschriftart11111">
    <w:name w:val="WW-Absatz-Standardschriftart11111"/>
    <w:rsid w:val="004F578B"/>
  </w:style>
  <w:style w:type="character" w:customStyle="1" w:styleId="WW-Absatz-Standardschriftart111111">
    <w:name w:val="WW-Absatz-Standardschriftart111111"/>
    <w:rsid w:val="004F578B"/>
  </w:style>
  <w:style w:type="character" w:customStyle="1" w:styleId="WW-Absatz-Standardschriftart1111111">
    <w:name w:val="WW-Absatz-Standardschriftart1111111"/>
    <w:rsid w:val="004F578B"/>
  </w:style>
  <w:style w:type="character" w:customStyle="1" w:styleId="Standardnpsmoodstavce1">
    <w:name w:val="Standardní písmo odstavce1"/>
    <w:rsid w:val="004F578B"/>
  </w:style>
  <w:style w:type="character" w:styleId="Hypertextovodkaz">
    <w:name w:val="Hyperlink"/>
    <w:basedOn w:val="Standardnpsmoodstavce1"/>
    <w:rsid w:val="004F578B"/>
    <w:rPr>
      <w:color w:val="0000FF"/>
      <w:u w:val="single"/>
    </w:rPr>
  </w:style>
  <w:style w:type="character" w:customStyle="1" w:styleId="Odrky">
    <w:name w:val="Odrážky"/>
    <w:rsid w:val="004F578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4F578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4F578B"/>
    <w:pPr>
      <w:spacing w:after="120"/>
    </w:pPr>
  </w:style>
  <w:style w:type="paragraph" w:styleId="Seznam">
    <w:name w:val="List"/>
    <w:basedOn w:val="Zkladntext"/>
    <w:rsid w:val="004F578B"/>
    <w:rPr>
      <w:rFonts w:cs="Tahoma"/>
    </w:rPr>
  </w:style>
  <w:style w:type="paragraph" w:customStyle="1" w:styleId="Popisek">
    <w:name w:val="Popisek"/>
    <w:basedOn w:val="Normln"/>
    <w:rsid w:val="004F578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F578B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A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A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shop.cz/" TargetMode="External"/><Relationship Id="rId3" Type="http://schemas.openxmlformats.org/officeDocument/2006/relationships/styles" Target="styles.xml"/><Relationship Id="rId7" Type="http://schemas.openxmlformats.org/officeDocument/2006/relationships/hyperlink" Target="http://kroj.skauting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aribu.skau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D971AAF-3262-4E2D-A116-250BAE97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Bla bla bla rodiče,máme vás rádi,bla bla bla…</vt:lpstr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 bla bla rodiče,máme vás rádi,bla bla bla…</dc:title>
  <dc:creator>Petr Hajduch</dc:creator>
  <cp:lastModifiedBy>Petr Hajduch</cp:lastModifiedBy>
  <cp:revision>11</cp:revision>
  <cp:lastPrinted>2015-05-12T14:13:00Z</cp:lastPrinted>
  <dcterms:created xsi:type="dcterms:W3CDTF">2015-05-12T13:50:00Z</dcterms:created>
  <dcterms:modified xsi:type="dcterms:W3CDTF">2016-04-24T19:26:00Z</dcterms:modified>
</cp:coreProperties>
</file>